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6F5" w:rsidRPr="00B27B9E" w:rsidRDefault="00183482">
      <w:pPr>
        <w:jc w:val="both"/>
        <w:rPr>
          <w:rFonts w:ascii="Calibri" w:hAnsi="Calibri"/>
          <w:b/>
          <w:bCs/>
          <w:sz w:val="22"/>
          <w:lang w:eastAsia="el-GR"/>
        </w:rPr>
      </w:pPr>
      <w:r>
        <w:rPr>
          <w:rFonts w:ascii="Calibri" w:hAnsi="Calibri"/>
          <w:noProof/>
          <w:lang w:eastAsia="el-G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-504825</wp:posOffset>
            </wp:positionV>
            <wp:extent cx="1142365" cy="818515"/>
            <wp:effectExtent l="1905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6F5" w:rsidRPr="00B27B9E" w:rsidRDefault="00183482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noProof/>
          <w:lang w:eastAsia="el-G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446405</wp:posOffset>
            </wp:positionH>
            <wp:positionV relativeFrom="paragraph">
              <wp:posOffset>-119380</wp:posOffset>
            </wp:positionV>
            <wp:extent cx="456565" cy="461645"/>
            <wp:effectExtent l="19050" t="0" r="635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61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6F5" w:rsidRPr="00B27B9E">
        <w:rPr>
          <w:rFonts w:ascii="Calibri" w:hAnsi="Calibri"/>
          <w:b/>
          <w:bCs/>
          <w:sz w:val="22"/>
        </w:rPr>
        <w:t>ΕΛΛΗΝΙΚΗ ΔΗΜΟΚΡΑΤΙΑ</w:t>
      </w:r>
      <w:r w:rsidR="009946F5" w:rsidRPr="00B27B9E">
        <w:rPr>
          <w:rFonts w:ascii="Calibri" w:hAnsi="Calibri"/>
          <w:b/>
          <w:bCs/>
          <w:sz w:val="22"/>
        </w:rPr>
        <w:tab/>
      </w:r>
      <w:r w:rsidR="009946F5" w:rsidRPr="00B27B9E">
        <w:rPr>
          <w:rFonts w:ascii="Calibri" w:hAnsi="Calibri"/>
          <w:b/>
          <w:bCs/>
          <w:sz w:val="22"/>
        </w:rPr>
        <w:tab/>
      </w:r>
      <w:r w:rsidR="009946F5" w:rsidRPr="00B27B9E">
        <w:rPr>
          <w:rFonts w:ascii="Calibri" w:hAnsi="Calibri"/>
          <w:b/>
          <w:bCs/>
          <w:sz w:val="18"/>
        </w:rPr>
        <w:tab/>
      </w:r>
      <w:r w:rsidR="009946F5" w:rsidRPr="00B27B9E">
        <w:rPr>
          <w:rFonts w:ascii="Calibri" w:hAnsi="Calibri"/>
          <w:b/>
          <w:bCs/>
          <w:sz w:val="28"/>
        </w:rPr>
        <w:t xml:space="preserve">        </w:t>
      </w:r>
      <w:r w:rsidR="009946F5" w:rsidRPr="00B27B9E">
        <w:rPr>
          <w:rFonts w:ascii="Calibri" w:hAnsi="Calibri"/>
          <w:b/>
          <w:bCs/>
          <w:sz w:val="28"/>
        </w:rPr>
        <w:tab/>
      </w:r>
      <w:r w:rsidR="009946F5" w:rsidRPr="00B27B9E">
        <w:rPr>
          <w:rFonts w:ascii="Calibri" w:hAnsi="Calibri"/>
          <w:b/>
          <w:bCs/>
          <w:sz w:val="22"/>
        </w:rPr>
        <w:t xml:space="preserve">                             </w:t>
      </w:r>
    </w:p>
    <w:p w:rsidR="009946F5" w:rsidRPr="00B27B9E" w:rsidRDefault="009946F5">
      <w:pPr>
        <w:rPr>
          <w:rFonts w:ascii="Calibri" w:hAnsi="Calibri"/>
          <w:b/>
          <w:bCs/>
          <w:sz w:val="22"/>
          <w:u w:val="single"/>
        </w:rPr>
      </w:pPr>
      <w:r w:rsidRPr="00B27B9E">
        <w:rPr>
          <w:rFonts w:ascii="Calibri" w:hAnsi="Calibri"/>
          <w:b/>
          <w:bCs/>
          <w:sz w:val="22"/>
        </w:rPr>
        <w:t xml:space="preserve">ΝΟΜΟΣ ΓΡΕΒΕΝΩΝ                   </w:t>
      </w:r>
      <w:r w:rsidRPr="00B27B9E">
        <w:rPr>
          <w:rFonts w:ascii="Calibri" w:hAnsi="Calibri"/>
          <w:b/>
          <w:bCs/>
          <w:sz w:val="22"/>
        </w:rPr>
        <w:tab/>
      </w:r>
      <w:r w:rsidRPr="00B27B9E">
        <w:rPr>
          <w:rFonts w:ascii="Calibri" w:hAnsi="Calibri"/>
          <w:b/>
          <w:bCs/>
          <w:sz w:val="22"/>
        </w:rPr>
        <w:tab/>
      </w:r>
      <w:r w:rsidR="00B27B9E">
        <w:rPr>
          <w:rFonts w:ascii="Calibri" w:hAnsi="Calibri"/>
          <w:b/>
          <w:bCs/>
          <w:sz w:val="22"/>
        </w:rPr>
        <w:tab/>
      </w:r>
      <w:r w:rsidR="00B27B9E">
        <w:rPr>
          <w:rFonts w:ascii="Calibri" w:hAnsi="Calibri"/>
          <w:b/>
          <w:bCs/>
          <w:sz w:val="22"/>
        </w:rPr>
        <w:tab/>
      </w:r>
      <w:r w:rsidR="0048271D">
        <w:rPr>
          <w:rFonts w:ascii="Calibri" w:hAnsi="Calibri"/>
          <w:b/>
          <w:bCs/>
          <w:sz w:val="22"/>
        </w:rPr>
        <w:tab/>
      </w:r>
      <w:r w:rsidR="0048271D">
        <w:rPr>
          <w:rFonts w:ascii="Calibri" w:hAnsi="Calibri"/>
          <w:b/>
          <w:bCs/>
          <w:sz w:val="22"/>
        </w:rPr>
        <w:tab/>
      </w:r>
      <w:r w:rsidR="00B27B9E">
        <w:rPr>
          <w:rFonts w:ascii="Calibri" w:hAnsi="Calibri"/>
          <w:b/>
          <w:bCs/>
          <w:sz w:val="22"/>
        </w:rPr>
        <w:t xml:space="preserve">                    </w:t>
      </w:r>
      <w:r w:rsidR="00B27B9E" w:rsidRPr="00B27B9E">
        <w:rPr>
          <w:rFonts w:ascii="Calibri" w:hAnsi="Calibri"/>
          <w:b/>
          <w:bCs/>
          <w:sz w:val="26"/>
          <w:szCs w:val="26"/>
        </w:rPr>
        <w:t xml:space="preserve">Γρεβενά, </w:t>
      </w:r>
      <w:r w:rsidR="0048271D">
        <w:rPr>
          <w:rFonts w:ascii="Calibri" w:hAnsi="Calibri"/>
          <w:b/>
          <w:bCs/>
          <w:sz w:val="26"/>
          <w:szCs w:val="26"/>
        </w:rPr>
        <w:t>1</w:t>
      </w:r>
      <w:r w:rsidR="00C24DA4">
        <w:rPr>
          <w:rFonts w:ascii="Calibri" w:hAnsi="Calibri"/>
          <w:b/>
          <w:bCs/>
          <w:sz w:val="26"/>
          <w:szCs w:val="26"/>
        </w:rPr>
        <w:t>8</w:t>
      </w:r>
      <w:r w:rsidR="004F315D">
        <w:rPr>
          <w:rFonts w:ascii="Calibri" w:hAnsi="Calibri"/>
          <w:b/>
          <w:bCs/>
          <w:sz w:val="26"/>
          <w:szCs w:val="26"/>
        </w:rPr>
        <w:t>-</w:t>
      </w:r>
      <w:r w:rsidR="0003328A">
        <w:rPr>
          <w:rFonts w:ascii="Calibri" w:hAnsi="Calibri"/>
          <w:b/>
          <w:bCs/>
          <w:sz w:val="26"/>
          <w:szCs w:val="26"/>
        </w:rPr>
        <w:t>0</w:t>
      </w:r>
      <w:r w:rsidR="0048271D">
        <w:rPr>
          <w:rFonts w:ascii="Calibri" w:hAnsi="Calibri"/>
          <w:b/>
          <w:bCs/>
          <w:sz w:val="26"/>
          <w:szCs w:val="26"/>
        </w:rPr>
        <w:t>7</w:t>
      </w:r>
      <w:r w:rsidR="00B27B9E" w:rsidRPr="00B27B9E">
        <w:rPr>
          <w:rFonts w:ascii="Calibri" w:hAnsi="Calibri"/>
          <w:b/>
          <w:bCs/>
          <w:sz w:val="26"/>
          <w:szCs w:val="26"/>
        </w:rPr>
        <w:t>-201</w:t>
      </w:r>
      <w:r w:rsidR="00C24DA4">
        <w:rPr>
          <w:rFonts w:ascii="Calibri" w:hAnsi="Calibri"/>
          <w:b/>
          <w:bCs/>
          <w:sz w:val="26"/>
          <w:szCs w:val="26"/>
        </w:rPr>
        <w:t>6</w:t>
      </w:r>
    </w:p>
    <w:p w:rsidR="00B27B9E" w:rsidRDefault="009946F5">
      <w:pPr>
        <w:rPr>
          <w:rFonts w:ascii="Calibri" w:hAnsi="Calibri"/>
          <w:b/>
          <w:bCs/>
          <w:sz w:val="22"/>
          <w:u w:val="single"/>
        </w:rPr>
      </w:pPr>
      <w:r w:rsidRPr="00B27B9E">
        <w:rPr>
          <w:rFonts w:ascii="Calibri" w:hAnsi="Calibri"/>
          <w:b/>
          <w:bCs/>
          <w:sz w:val="22"/>
          <w:u w:val="single"/>
        </w:rPr>
        <w:t>ΔΗΜΟΣ ΓΡΕΒΕΝΩΝ</w:t>
      </w:r>
    </w:p>
    <w:p w:rsidR="009946F5" w:rsidRPr="00B27B9E" w:rsidRDefault="00B27B9E">
      <w:pPr>
        <w:rPr>
          <w:rFonts w:ascii="Calibri" w:hAnsi="Calibri"/>
        </w:rPr>
      </w:pPr>
      <w:r w:rsidRPr="00B27B9E">
        <w:rPr>
          <w:rFonts w:ascii="Calibri" w:hAnsi="Calibri"/>
          <w:b/>
          <w:sz w:val="22"/>
          <w:szCs w:val="22"/>
        </w:rPr>
        <w:t xml:space="preserve">ΓΡΑΦΕΙΟ ΤΥΠΟΥ </w:t>
      </w:r>
      <w:r w:rsidR="009946F5" w:rsidRPr="00B27B9E">
        <w:rPr>
          <w:rFonts w:ascii="Calibri" w:hAnsi="Calibri"/>
          <w:b/>
          <w:sz w:val="22"/>
          <w:szCs w:val="22"/>
        </w:rPr>
        <w:t>ΔΗΜΑΡΧΟΥ</w:t>
      </w:r>
    </w:p>
    <w:tbl>
      <w:tblPr>
        <w:tblW w:w="0" w:type="auto"/>
        <w:tblLayout w:type="fixed"/>
        <w:tblLook w:val="0000"/>
      </w:tblPr>
      <w:tblGrid>
        <w:gridCol w:w="4930"/>
        <w:gridCol w:w="4930"/>
      </w:tblGrid>
      <w:tr w:rsidR="009946F5" w:rsidRPr="00B27B9E" w:rsidTr="0048271D">
        <w:trPr>
          <w:trHeight w:val="1680"/>
        </w:trPr>
        <w:tc>
          <w:tcPr>
            <w:tcW w:w="4930" w:type="dxa"/>
            <w:shd w:val="clear" w:color="auto" w:fill="auto"/>
          </w:tcPr>
          <w:p w:rsidR="009946F5" w:rsidRPr="00B27B9E" w:rsidRDefault="009946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7B9E">
              <w:rPr>
                <w:rFonts w:ascii="Calibri" w:hAnsi="Calibri"/>
                <w:b/>
              </w:rPr>
              <w:t>Ταχ</w:t>
            </w:r>
            <w:proofErr w:type="spellEnd"/>
            <w:r w:rsidRPr="00B27B9E">
              <w:rPr>
                <w:rFonts w:ascii="Calibri" w:hAnsi="Calibri"/>
                <w:b/>
              </w:rPr>
              <w:t>. Δ/</w:t>
            </w:r>
            <w:proofErr w:type="spellStart"/>
            <w:r w:rsidRPr="00B27B9E">
              <w:rPr>
                <w:rFonts w:ascii="Calibri" w:hAnsi="Calibri"/>
                <w:b/>
              </w:rPr>
              <w:t>νση</w:t>
            </w:r>
            <w:proofErr w:type="spellEnd"/>
            <w:r w:rsidRPr="00B27B9E">
              <w:rPr>
                <w:rFonts w:ascii="Calibri" w:hAnsi="Calibri"/>
                <w:b/>
              </w:rPr>
              <w:t>: Πλ. Ελευθερίας 1</w:t>
            </w:r>
          </w:p>
          <w:p w:rsidR="009946F5" w:rsidRPr="00B27B9E" w:rsidRDefault="009946F5">
            <w:pPr>
              <w:rPr>
                <w:rFonts w:ascii="Calibri" w:hAnsi="Calibri"/>
                <w:bCs/>
                <w:sz w:val="22"/>
              </w:rPr>
            </w:pPr>
            <w:proofErr w:type="spellStart"/>
            <w:r w:rsidRPr="00B27B9E">
              <w:rPr>
                <w:rFonts w:ascii="Calibri" w:hAnsi="Calibri"/>
                <w:bCs/>
                <w:sz w:val="22"/>
              </w:rPr>
              <w:t>Ταχ</w:t>
            </w:r>
            <w:proofErr w:type="spellEnd"/>
            <w:r w:rsidRPr="00B27B9E">
              <w:rPr>
                <w:rFonts w:ascii="Calibri" w:hAnsi="Calibri"/>
                <w:bCs/>
                <w:sz w:val="22"/>
              </w:rPr>
              <w:t>. Κώδικας: 511 00</w:t>
            </w:r>
            <w:r w:rsidRPr="00B27B9E">
              <w:rPr>
                <w:rFonts w:ascii="Calibri" w:hAnsi="Calibri"/>
                <w:bCs/>
                <w:sz w:val="22"/>
              </w:rPr>
              <w:tab/>
              <w:t xml:space="preserve">                         Τηλέφωνο:2462 3 50830 </w:t>
            </w:r>
            <w:r w:rsidRPr="00B27B9E">
              <w:rPr>
                <w:rFonts w:ascii="Calibri" w:hAnsi="Calibri"/>
                <w:bCs/>
                <w:sz w:val="22"/>
              </w:rPr>
              <w:tab/>
            </w:r>
          </w:p>
          <w:p w:rsidR="009946F5" w:rsidRPr="00B27B9E" w:rsidRDefault="009946F5">
            <w:pPr>
              <w:rPr>
                <w:rFonts w:ascii="Calibri" w:hAnsi="Calibri"/>
                <w:b/>
                <w:bCs/>
                <w:sz w:val="22"/>
              </w:rPr>
            </w:pPr>
            <w:r w:rsidRPr="00B27B9E">
              <w:rPr>
                <w:rFonts w:ascii="Calibri" w:hAnsi="Calibri"/>
                <w:bCs/>
                <w:sz w:val="22"/>
                <w:lang w:val="en-GB"/>
              </w:rPr>
              <w:t>FAX</w:t>
            </w:r>
            <w:r w:rsidRPr="00B27B9E">
              <w:rPr>
                <w:rFonts w:ascii="Calibri" w:hAnsi="Calibri"/>
                <w:bCs/>
                <w:sz w:val="22"/>
              </w:rPr>
              <w:t>: 2462087547</w:t>
            </w:r>
            <w:r w:rsidRPr="00B27B9E">
              <w:rPr>
                <w:rFonts w:ascii="Calibri" w:hAnsi="Calibri"/>
                <w:bCs/>
                <w:sz w:val="22"/>
              </w:rPr>
              <w:tab/>
            </w:r>
            <w:r w:rsidRPr="00B27B9E">
              <w:rPr>
                <w:rFonts w:ascii="Calibri" w:hAnsi="Calibri"/>
                <w:bCs/>
                <w:sz w:val="22"/>
              </w:rPr>
              <w:tab/>
            </w:r>
            <w:r w:rsidRPr="00B27B9E">
              <w:rPr>
                <w:rFonts w:ascii="Calibri" w:hAnsi="Calibri"/>
                <w:bCs/>
                <w:sz w:val="22"/>
              </w:rPr>
              <w:tab/>
            </w:r>
          </w:p>
          <w:p w:rsidR="009946F5" w:rsidRPr="006412DC" w:rsidRDefault="009946F5">
            <w:pPr>
              <w:rPr>
                <w:rFonts w:ascii="Calibri" w:hAnsi="Calibri"/>
              </w:rPr>
            </w:pPr>
            <w:r w:rsidRPr="00B27B9E">
              <w:rPr>
                <w:rFonts w:ascii="Calibri" w:hAnsi="Calibri"/>
                <w:b/>
                <w:bCs/>
                <w:sz w:val="22"/>
                <w:lang w:val="it-IT"/>
              </w:rPr>
              <w:t>E-Mail:</w:t>
            </w:r>
            <w:r w:rsidR="00B27B9E" w:rsidRPr="00B27B9E">
              <w:rPr>
                <w:rFonts w:ascii="Calibri" w:hAnsi="Calibri"/>
                <w:bCs/>
                <w:sz w:val="22"/>
              </w:rPr>
              <w:t xml:space="preserve"> </w:t>
            </w:r>
            <w:proofErr w:type="spellStart"/>
            <w:r w:rsidR="00B27B9E" w:rsidRPr="00B27B9E">
              <w:rPr>
                <w:rFonts w:ascii="Calibri" w:hAnsi="Calibri"/>
                <w:bCs/>
                <w:sz w:val="22"/>
                <w:lang w:val="en-US"/>
              </w:rPr>
              <w:t>dimarxos</w:t>
            </w:r>
            <w:proofErr w:type="spellEnd"/>
            <w:r w:rsidR="00B27B9E" w:rsidRPr="006412DC">
              <w:rPr>
                <w:rFonts w:ascii="Calibri" w:hAnsi="Calibri"/>
                <w:bCs/>
                <w:sz w:val="22"/>
              </w:rPr>
              <w:t>@</w:t>
            </w:r>
            <w:proofErr w:type="spellStart"/>
            <w:r w:rsidR="00B27B9E" w:rsidRPr="00B27B9E">
              <w:rPr>
                <w:rFonts w:ascii="Calibri" w:hAnsi="Calibri"/>
                <w:bCs/>
                <w:sz w:val="22"/>
                <w:lang w:val="en-US"/>
              </w:rPr>
              <w:t>dimosgrevenon</w:t>
            </w:r>
            <w:proofErr w:type="spellEnd"/>
            <w:r w:rsidR="00B27B9E" w:rsidRPr="006412DC">
              <w:rPr>
                <w:rFonts w:ascii="Calibri" w:hAnsi="Calibri"/>
                <w:bCs/>
                <w:sz w:val="22"/>
              </w:rPr>
              <w:t>.</w:t>
            </w:r>
            <w:proofErr w:type="spellStart"/>
            <w:r w:rsidR="00B27B9E" w:rsidRPr="00B27B9E">
              <w:rPr>
                <w:rFonts w:ascii="Calibri" w:hAnsi="Calibri"/>
                <w:bCs/>
                <w:sz w:val="22"/>
                <w:lang w:val="en-US"/>
              </w:rPr>
              <w:t>gr</w:t>
            </w:r>
            <w:proofErr w:type="spellEnd"/>
          </w:p>
          <w:p w:rsidR="009946F5" w:rsidRPr="006412DC" w:rsidRDefault="009946F5">
            <w:pPr>
              <w:pStyle w:val="3"/>
              <w:rPr>
                <w:rFonts w:ascii="Calibri" w:hAnsi="Calibri"/>
                <w:b w:val="0"/>
              </w:rPr>
            </w:pPr>
          </w:p>
        </w:tc>
        <w:tc>
          <w:tcPr>
            <w:tcW w:w="4930" w:type="dxa"/>
            <w:shd w:val="clear" w:color="auto" w:fill="auto"/>
          </w:tcPr>
          <w:p w:rsidR="009946F5" w:rsidRPr="00B27B9E" w:rsidRDefault="009946F5">
            <w:pPr>
              <w:pStyle w:val="3"/>
              <w:snapToGrid w:val="0"/>
              <w:rPr>
                <w:rFonts w:ascii="Calibri" w:hAnsi="Calibri"/>
              </w:rPr>
            </w:pPr>
          </w:p>
          <w:p w:rsidR="009946F5" w:rsidRPr="00B27B9E" w:rsidRDefault="009946F5" w:rsidP="00B27B9E">
            <w:pPr>
              <w:pStyle w:val="3"/>
              <w:jc w:val="right"/>
              <w:rPr>
                <w:rFonts w:ascii="Calibri" w:hAnsi="Calibri"/>
              </w:rPr>
            </w:pPr>
            <w:r w:rsidRPr="00B27B9E">
              <w:rPr>
                <w:rFonts w:ascii="Calibri" w:hAnsi="Calibri"/>
              </w:rPr>
              <w:t>ΠΡΟΣ:</w:t>
            </w:r>
            <w:r w:rsidR="00B27B9E" w:rsidRPr="00B27B9E">
              <w:rPr>
                <w:rFonts w:ascii="Calibri" w:hAnsi="Calibri"/>
              </w:rPr>
              <w:t>ΜΜΕ</w:t>
            </w:r>
          </w:p>
          <w:p w:rsidR="009946F5" w:rsidRPr="00B27B9E" w:rsidRDefault="009946F5">
            <w:pPr>
              <w:rPr>
                <w:rFonts w:ascii="Calibri" w:hAnsi="Calibri"/>
              </w:rPr>
            </w:pPr>
          </w:p>
        </w:tc>
      </w:tr>
    </w:tbl>
    <w:p w:rsidR="00B27B9E" w:rsidRDefault="0048271D" w:rsidP="00B27B9E">
      <w:pPr>
        <w:tabs>
          <w:tab w:val="left" w:pos="169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ΑΝΑΚΟΙΝΩΣΗ</w:t>
      </w:r>
    </w:p>
    <w:p w:rsidR="0048271D" w:rsidRPr="0048271D" w:rsidRDefault="0048271D" w:rsidP="0048271D">
      <w:pPr>
        <w:tabs>
          <w:tab w:val="left" w:pos="169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«Για την πρόσληψη προσωπικού με σύμβαση εργασίας Ιδιωτικού Δικαίου Ορισμένου Χρόνου»</w:t>
      </w:r>
    </w:p>
    <w:p w:rsidR="003D6066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  <w:r>
        <w:rPr>
          <w:rFonts w:ascii="Tahoma" w:hAnsi="Tahoma" w:cs="Tahoma"/>
          <w:lang w:eastAsia="el-GR"/>
        </w:rPr>
        <w:t xml:space="preserve">Ο Δήμος Γρεβενών ύστερα από την υπ’ αριθ. </w:t>
      </w:r>
      <w:r>
        <w:rPr>
          <w:rFonts w:ascii="Tahoma,Bold" w:hAnsi="Tahoma,Bold" w:cs="Tahoma,Bold"/>
          <w:b/>
          <w:bCs/>
          <w:lang w:eastAsia="el-GR"/>
        </w:rPr>
        <w:t xml:space="preserve">185/2016 </w:t>
      </w:r>
      <w:r>
        <w:rPr>
          <w:rFonts w:ascii="Tahoma" w:hAnsi="Tahoma" w:cs="Tahoma"/>
          <w:lang w:eastAsia="el-GR"/>
        </w:rPr>
        <w:t xml:space="preserve">απόφαση του Δ.Σ, η οποία επικυρώθηκε με την αριθ. </w:t>
      </w:r>
      <w:r>
        <w:rPr>
          <w:rFonts w:ascii="Tahoma,Bold" w:hAnsi="Tahoma,Bold" w:cs="Tahoma,Bold"/>
          <w:b/>
          <w:bCs/>
          <w:lang w:eastAsia="el-GR"/>
        </w:rPr>
        <w:t xml:space="preserve">77.502/02-06-2016 </w:t>
      </w:r>
      <w:r>
        <w:rPr>
          <w:rFonts w:ascii="Tahoma" w:hAnsi="Tahoma" w:cs="Tahoma"/>
          <w:lang w:eastAsia="el-GR"/>
        </w:rPr>
        <w:t xml:space="preserve">απόφαση της Αποκεντρωμένης Διοίκησης Ηπείρου </w:t>
      </w:r>
      <w:proofErr w:type="spellStart"/>
      <w:r>
        <w:rPr>
          <w:rFonts w:ascii="Tahoma" w:hAnsi="Tahoma" w:cs="Tahoma"/>
          <w:lang w:eastAsia="el-GR"/>
        </w:rPr>
        <w:t>Δυτ</w:t>
      </w:r>
      <w:proofErr w:type="spellEnd"/>
      <w:r>
        <w:rPr>
          <w:rFonts w:ascii="Tahoma" w:hAnsi="Tahoma" w:cs="Tahoma"/>
          <w:lang w:eastAsia="el-GR"/>
        </w:rPr>
        <w:t xml:space="preserve">. Μακεδονίας, ανακοινώνει ότι θα προσλάβει προσωπικό με σύμβαση εργασίας Ιδιωτικού Δικαίου Ορισμένου Χρόνου, συνολικού αριθμού </w:t>
      </w:r>
      <w:r>
        <w:rPr>
          <w:rFonts w:ascii="Tahoma,Bold" w:hAnsi="Tahoma,Bold" w:cs="Tahoma,Bold"/>
          <w:b/>
          <w:bCs/>
          <w:lang w:eastAsia="el-GR"/>
        </w:rPr>
        <w:t xml:space="preserve">Δεκαπέντε [15] </w:t>
      </w:r>
      <w:r>
        <w:rPr>
          <w:rFonts w:ascii="Tahoma" w:hAnsi="Tahoma" w:cs="Tahoma"/>
          <w:lang w:eastAsia="el-GR"/>
        </w:rPr>
        <w:t xml:space="preserve">ατόμων, προς κάλυψη εποχικών κατεπειγουσών και πρόσκαιρων αναγκών των υπηρεσιών του </w:t>
      </w:r>
      <w:r>
        <w:rPr>
          <w:rFonts w:ascii="Tahoma,Bold" w:hAnsi="Tahoma,Bold" w:cs="Tahoma,Bold"/>
          <w:b/>
          <w:bCs/>
          <w:sz w:val="22"/>
          <w:szCs w:val="22"/>
          <w:lang w:eastAsia="el-GR"/>
        </w:rPr>
        <w:t>[ανάγκες πυρασφάλειας]</w:t>
      </w:r>
      <w:r>
        <w:rPr>
          <w:rFonts w:ascii="Tahoma" w:hAnsi="Tahoma" w:cs="Tahoma"/>
          <w:lang w:eastAsia="el-GR"/>
        </w:rPr>
        <w:t>, για τις εξής κατά αριθμό ατόμων, ειδικότητες, με τα αντίστοιχα ειδικά τυπικά προσόντα και χρονική περίοδο:</w:t>
      </w:r>
    </w:p>
    <w:p w:rsidR="00FE1261" w:rsidRDefault="00FE1261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</w:p>
    <w:tbl>
      <w:tblPr>
        <w:tblStyle w:val="ab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8271D" w:rsidRPr="00FE1261" w:rsidTr="00FE1261">
        <w:tc>
          <w:tcPr>
            <w:tcW w:w="2670" w:type="dxa"/>
            <w:shd w:val="clear" w:color="auto" w:fill="BFBFBF" w:themeFill="background1" w:themeFillShade="BF"/>
          </w:tcPr>
          <w:p w:rsidR="0048271D" w:rsidRPr="00FE1261" w:rsidRDefault="0048271D" w:rsidP="004827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2"/>
                <w:lang w:eastAsia="el-GR"/>
              </w:rPr>
            </w:pPr>
            <w:r w:rsidRPr="00FE1261">
              <w:rPr>
                <w:rFonts w:ascii="Tahoma" w:hAnsi="Tahoma" w:cs="Tahoma"/>
                <w:b/>
                <w:sz w:val="22"/>
                <w:lang w:eastAsia="el-GR"/>
              </w:rPr>
              <w:t>ΕΙΔΙΚΟΤΗΤΑ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48271D" w:rsidRPr="00FE1261" w:rsidRDefault="0048271D" w:rsidP="004827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2"/>
                <w:lang w:eastAsia="el-GR"/>
              </w:rPr>
            </w:pPr>
            <w:r w:rsidRPr="00FE1261">
              <w:rPr>
                <w:rFonts w:ascii="Tahoma" w:hAnsi="Tahoma" w:cs="Tahoma"/>
                <w:b/>
                <w:sz w:val="22"/>
                <w:lang w:eastAsia="el-GR"/>
              </w:rPr>
              <w:t xml:space="preserve">ΑΡΙΘΜ. ΑΤΟΜΩΝ 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48271D" w:rsidRPr="00FE1261" w:rsidRDefault="0048271D" w:rsidP="004827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2"/>
                <w:lang w:eastAsia="el-GR"/>
              </w:rPr>
            </w:pPr>
            <w:r w:rsidRPr="00FE1261">
              <w:rPr>
                <w:rFonts w:ascii="Tahoma" w:hAnsi="Tahoma" w:cs="Tahoma"/>
                <w:b/>
                <w:sz w:val="22"/>
                <w:lang w:eastAsia="el-GR"/>
              </w:rPr>
              <w:t xml:space="preserve">ΤΥΠΙΚΑ ΠΡΟΣΟΝΤΑ 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48271D" w:rsidRPr="00FE1261" w:rsidRDefault="00FE1261" w:rsidP="004827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2"/>
                <w:lang w:eastAsia="el-GR"/>
              </w:rPr>
            </w:pPr>
            <w:r w:rsidRPr="00FE1261">
              <w:rPr>
                <w:rFonts w:ascii="Tahoma" w:hAnsi="Tahoma" w:cs="Tahoma"/>
                <w:b/>
                <w:sz w:val="22"/>
                <w:lang w:eastAsia="el-GR"/>
              </w:rPr>
              <w:t xml:space="preserve">ΧΡΟΝΙΚΗ ΔΙΑΡΚΕΙΑ </w:t>
            </w:r>
          </w:p>
        </w:tc>
      </w:tr>
      <w:tr w:rsidR="0048271D" w:rsidRPr="00FE1261" w:rsidTr="00FE1261">
        <w:tc>
          <w:tcPr>
            <w:tcW w:w="2670" w:type="dxa"/>
          </w:tcPr>
          <w:p w:rsidR="0048271D" w:rsidRPr="00FE1261" w:rsidRDefault="00FE1261" w:rsidP="00FE1261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lang w:eastAsia="el-GR"/>
              </w:rPr>
            </w:pPr>
            <w:r w:rsidRPr="00FE1261">
              <w:rPr>
                <w:rFonts w:ascii="Tahoma" w:hAnsi="Tahoma" w:cs="Tahoma"/>
                <w:b/>
                <w:sz w:val="22"/>
                <w:lang w:eastAsia="el-GR"/>
              </w:rPr>
              <w:t xml:space="preserve">Υ.Ε. Εργάτες Πρασίνου </w:t>
            </w:r>
          </w:p>
        </w:tc>
        <w:tc>
          <w:tcPr>
            <w:tcW w:w="2670" w:type="dxa"/>
          </w:tcPr>
          <w:p w:rsidR="0048271D" w:rsidRPr="00FE1261" w:rsidRDefault="00FE1261" w:rsidP="004827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2"/>
                <w:lang w:eastAsia="el-GR"/>
              </w:rPr>
            </w:pPr>
            <w:r w:rsidRPr="00FE1261">
              <w:rPr>
                <w:rFonts w:ascii="Tahoma" w:hAnsi="Tahoma" w:cs="Tahoma"/>
                <w:b/>
                <w:sz w:val="22"/>
                <w:lang w:eastAsia="el-GR"/>
              </w:rPr>
              <w:t>Δεκαπέντε -15-</w:t>
            </w:r>
          </w:p>
        </w:tc>
        <w:tc>
          <w:tcPr>
            <w:tcW w:w="2671" w:type="dxa"/>
          </w:tcPr>
          <w:p w:rsidR="0048271D" w:rsidRPr="00FE1261" w:rsidRDefault="00FE1261" w:rsidP="00FE1261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lang w:eastAsia="el-GR"/>
              </w:rPr>
            </w:pPr>
            <w:r w:rsidRPr="00FE1261">
              <w:rPr>
                <w:rFonts w:ascii="Tahoma" w:hAnsi="Tahoma" w:cs="Tahoma"/>
                <w:b/>
                <w:sz w:val="22"/>
                <w:lang w:eastAsia="el-GR"/>
              </w:rPr>
              <w:t>Δεν απαιτούνται τυπικά προσόντα</w:t>
            </w:r>
          </w:p>
        </w:tc>
        <w:tc>
          <w:tcPr>
            <w:tcW w:w="2671" w:type="dxa"/>
          </w:tcPr>
          <w:p w:rsidR="0048271D" w:rsidRPr="00FE1261" w:rsidRDefault="00FE1261" w:rsidP="004827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2"/>
                <w:lang w:eastAsia="el-GR"/>
              </w:rPr>
            </w:pPr>
            <w:r w:rsidRPr="00FE1261">
              <w:rPr>
                <w:rFonts w:ascii="Tahoma" w:hAnsi="Tahoma" w:cs="Tahoma"/>
                <w:b/>
                <w:sz w:val="22"/>
                <w:lang w:eastAsia="el-GR"/>
              </w:rPr>
              <w:t>Δύο -2- μήνες</w:t>
            </w:r>
          </w:p>
        </w:tc>
      </w:tr>
    </w:tbl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sz w:val="20"/>
          <w:szCs w:val="20"/>
          <w:lang w:eastAsia="el-GR"/>
        </w:rPr>
      </w:pP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lang w:eastAsia="el-GR"/>
        </w:rPr>
      </w:pPr>
      <w:r>
        <w:rPr>
          <w:rFonts w:ascii="Tahoma,Bold" w:hAnsi="Tahoma,Bold" w:cs="Tahoma,Bold"/>
          <w:b/>
          <w:bCs/>
          <w:lang w:eastAsia="el-GR"/>
        </w:rPr>
        <w:t>Οι υποψήφιοι πρέπει να έχουν ηλικία από 18 έως 65 ετών.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lang w:eastAsia="el-GR"/>
        </w:rPr>
      </w:pP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lang w:eastAsia="el-GR"/>
        </w:rPr>
      </w:pPr>
      <w:r>
        <w:rPr>
          <w:rFonts w:ascii="Tahoma,Bold" w:hAnsi="Tahoma,Bold" w:cs="Tahoma,Bold"/>
          <w:b/>
          <w:bCs/>
          <w:lang w:eastAsia="el-GR"/>
        </w:rPr>
        <w:t>ΑΠΑΡΑΙΤΗΤΑ ΔΙΚΑΙΟΛΟΓΗΤΙΚΑ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  <w:r>
        <w:rPr>
          <w:rFonts w:ascii="Tahoma" w:hAnsi="Tahoma" w:cs="Tahoma"/>
          <w:lang w:eastAsia="el-GR"/>
        </w:rPr>
        <w:t>Οι ενδιαφερόμενοι μαζί με την αίτησή τους πρέπει να υποβάλουν υποχρεωτικώς τα εξής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  <w:r>
        <w:rPr>
          <w:rFonts w:ascii="Tahoma" w:hAnsi="Tahoma" w:cs="Tahoma"/>
          <w:lang w:eastAsia="el-GR"/>
        </w:rPr>
        <w:t>δικαιολογητικά: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  <w:r>
        <w:rPr>
          <w:rFonts w:ascii="Tahoma,Bold" w:hAnsi="Tahoma,Bold" w:cs="Tahoma,Bold"/>
          <w:b/>
          <w:bCs/>
          <w:lang w:eastAsia="el-GR"/>
        </w:rPr>
        <w:t xml:space="preserve">1. </w:t>
      </w:r>
      <w:r>
        <w:rPr>
          <w:rFonts w:ascii="Tahoma" w:hAnsi="Tahoma" w:cs="Tahoma"/>
          <w:lang w:eastAsia="el-GR"/>
        </w:rPr>
        <w:t>Φωτοαντίγραφο των δύο όψεων της αστυνομικής ταυτότητας.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  <w:r>
        <w:rPr>
          <w:rFonts w:ascii="Tahoma,Bold" w:hAnsi="Tahoma,Bold" w:cs="Tahoma,Bold"/>
          <w:b/>
          <w:bCs/>
          <w:lang w:eastAsia="el-GR"/>
        </w:rPr>
        <w:t xml:space="preserve">2. </w:t>
      </w:r>
      <w:r>
        <w:rPr>
          <w:rFonts w:ascii="Tahoma" w:hAnsi="Tahoma" w:cs="Tahoma"/>
          <w:lang w:eastAsia="el-GR"/>
        </w:rPr>
        <w:t>Υπεύθυνη δήλωση ότι πληρούν τα γενικά προσόντα διορισμού που προβλέπονται για τους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  <w:r>
        <w:rPr>
          <w:rFonts w:ascii="Tahoma" w:hAnsi="Tahoma" w:cs="Tahoma"/>
          <w:lang w:eastAsia="el-GR"/>
        </w:rPr>
        <w:t>μόνιμους υπαλλήλους του πρώτου μέρους του Ν. 3584/07.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  <w:r>
        <w:rPr>
          <w:rFonts w:ascii="Tahoma,Bold" w:hAnsi="Tahoma,Bold" w:cs="Tahoma,Bold"/>
          <w:b/>
          <w:bCs/>
          <w:lang w:eastAsia="el-GR"/>
        </w:rPr>
        <w:t xml:space="preserve">3. </w:t>
      </w:r>
      <w:r>
        <w:rPr>
          <w:rFonts w:ascii="Tahoma" w:hAnsi="Tahoma" w:cs="Tahoma"/>
          <w:lang w:eastAsia="el-GR"/>
        </w:rPr>
        <w:t>Πιστοποιητικό γέννησης.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  <w:r>
        <w:rPr>
          <w:rFonts w:ascii="Tahoma,Bold" w:hAnsi="Tahoma,Bold" w:cs="Tahoma,Bold"/>
          <w:b/>
          <w:bCs/>
          <w:lang w:eastAsia="el-GR"/>
        </w:rPr>
        <w:t xml:space="preserve">4. </w:t>
      </w:r>
      <w:r>
        <w:rPr>
          <w:rFonts w:ascii="Tahoma" w:hAnsi="Tahoma" w:cs="Tahoma"/>
          <w:lang w:eastAsia="el-GR"/>
        </w:rPr>
        <w:t>Βεβαίωση μόνιμης κατοικίας.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lang w:eastAsia="el-GR"/>
        </w:rPr>
      </w:pP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lang w:eastAsia="el-GR"/>
        </w:rPr>
      </w:pPr>
      <w:r>
        <w:rPr>
          <w:rFonts w:ascii="Tahoma,Bold" w:hAnsi="Tahoma,Bold" w:cs="Tahoma,Bold"/>
          <w:b/>
          <w:bCs/>
          <w:lang w:eastAsia="el-GR"/>
        </w:rPr>
        <w:t>ΠΡΟΘΕΣΜΙΑ ΚΑΙ ΤΟΠΟΣ ΥΠΟΒΟΛΗΣ ΑΙΤΗΣΕΩΝ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  <w:r>
        <w:rPr>
          <w:rFonts w:ascii="Tahoma" w:hAnsi="Tahoma" w:cs="Tahoma"/>
          <w:lang w:eastAsia="el-GR"/>
        </w:rPr>
        <w:t>Οι ενδιαφερόμενοι μπορούν να υποβάλλουν αίτηση στα γραφεία του Δήμου Γρεβενών [</w:t>
      </w:r>
      <w:proofErr w:type="spellStart"/>
      <w:r>
        <w:rPr>
          <w:rFonts w:ascii="Tahoma" w:hAnsi="Tahoma" w:cs="Tahoma"/>
          <w:lang w:eastAsia="el-GR"/>
        </w:rPr>
        <w:t>Δνση</w:t>
      </w:r>
      <w:proofErr w:type="spellEnd"/>
      <w:r>
        <w:rPr>
          <w:rFonts w:ascii="Tahoma" w:hAnsi="Tahoma" w:cs="Tahoma"/>
          <w:lang w:eastAsia="el-GR"/>
        </w:rPr>
        <w:t>: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  <w:r>
        <w:rPr>
          <w:rFonts w:ascii="Tahoma" w:hAnsi="Tahoma" w:cs="Tahoma"/>
          <w:lang w:eastAsia="el-GR"/>
        </w:rPr>
        <w:t xml:space="preserve">Πλ. Ελευθερίας 1 – </w:t>
      </w:r>
      <w:proofErr w:type="spellStart"/>
      <w:r>
        <w:rPr>
          <w:rFonts w:ascii="Tahoma" w:hAnsi="Tahoma" w:cs="Tahoma"/>
          <w:lang w:eastAsia="el-GR"/>
        </w:rPr>
        <w:t>τηλ</w:t>
      </w:r>
      <w:proofErr w:type="spellEnd"/>
      <w:r>
        <w:rPr>
          <w:rFonts w:ascii="Tahoma" w:hAnsi="Tahoma" w:cs="Tahoma"/>
          <w:lang w:eastAsia="el-GR"/>
        </w:rPr>
        <w:t>.: 24623-50868] και αρμόδιος για την παραλαβή είναι ο υπάλληλος του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lang w:eastAsia="el-GR"/>
        </w:rPr>
      </w:pPr>
      <w:r>
        <w:rPr>
          <w:rFonts w:ascii="Tahoma" w:hAnsi="Tahoma" w:cs="Tahoma"/>
          <w:lang w:eastAsia="el-GR"/>
        </w:rPr>
        <w:t>Δήμου κ. Βάϊος Δημήτριος, κατά τις εργάσιμες ημέρες και ώρες.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lang w:eastAsia="el-GR"/>
        </w:rPr>
      </w:pPr>
      <w:r>
        <w:rPr>
          <w:rFonts w:ascii="Tahoma,Bold" w:hAnsi="Tahoma,Bold" w:cs="Tahoma,Bold"/>
          <w:b/>
          <w:bCs/>
          <w:lang w:eastAsia="el-GR"/>
        </w:rPr>
        <w:t>Οι ενδιαφερόμενοι θα υποβάλλουν την αίτησή τους και τα δικαιολογητικά μέσα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lang w:eastAsia="el-GR"/>
        </w:rPr>
      </w:pPr>
      <w:r>
        <w:rPr>
          <w:rFonts w:ascii="Tahoma,Bold" w:hAnsi="Tahoma,Bold" w:cs="Tahoma,Bold"/>
          <w:b/>
          <w:bCs/>
          <w:lang w:eastAsia="el-GR"/>
        </w:rPr>
        <w:t>σε προθεσμία επτά (07) εργάσιμων ημερών, από την επομένη της ανάρτησης της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lang w:eastAsia="el-GR"/>
        </w:rPr>
      </w:pPr>
      <w:r>
        <w:rPr>
          <w:rFonts w:ascii="Tahoma,Bold" w:hAnsi="Tahoma,Bold" w:cs="Tahoma,Bold"/>
          <w:b/>
          <w:bCs/>
          <w:lang w:eastAsia="el-GR"/>
        </w:rPr>
        <w:t>ανακοίνωσης στον πίνακα ανακοινώσεων του Δήμου, δηλαδή: από 15-07-2016, έως</w:t>
      </w:r>
    </w:p>
    <w:p w:rsidR="0048271D" w:rsidRDefault="0048271D" w:rsidP="0048271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Tahoma,Bold" w:hAnsi="Tahoma,Bold" w:cs="Tahoma,Bold"/>
          <w:b/>
          <w:bCs/>
          <w:lang w:eastAsia="el-GR"/>
        </w:rPr>
        <w:t>και 21-07-2016.</w:t>
      </w:r>
    </w:p>
    <w:p w:rsidR="00B27B9E" w:rsidRPr="00720CC0" w:rsidRDefault="00B27B9E" w:rsidP="003D6066">
      <w:pPr>
        <w:tabs>
          <w:tab w:val="left" w:pos="169"/>
        </w:tabs>
        <w:spacing w:line="360" w:lineRule="auto"/>
        <w:jc w:val="center"/>
        <w:rPr>
          <w:rFonts w:ascii="Calibri" w:hAnsi="Calibri"/>
          <w:b/>
        </w:rPr>
      </w:pPr>
      <w:r w:rsidRPr="00720CC0">
        <w:rPr>
          <w:rFonts w:ascii="Calibri" w:hAnsi="Calibri"/>
          <w:b/>
        </w:rPr>
        <w:t>ΓΡΑΦΕΙΟ ΤΥΠΟΥ</w:t>
      </w:r>
    </w:p>
    <w:p w:rsidR="009946F5" w:rsidRPr="00720CC0" w:rsidRDefault="00B27B9E" w:rsidP="00B27B9E">
      <w:pPr>
        <w:tabs>
          <w:tab w:val="left" w:pos="6195"/>
        </w:tabs>
        <w:jc w:val="center"/>
        <w:rPr>
          <w:rFonts w:ascii="Calibri" w:hAnsi="Calibri"/>
          <w:b/>
        </w:rPr>
      </w:pPr>
      <w:r w:rsidRPr="00720CC0">
        <w:rPr>
          <w:rFonts w:ascii="Calibri" w:hAnsi="Calibri"/>
          <w:b/>
        </w:rPr>
        <w:t>ΔΗΜΑΡΧΟΥ ΓΡΕΒΕΝΩΝ</w:t>
      </w:r>
    </w:p>
    <w:sectPr w:rsidR="009946F5" w:rsidRPr="00720CC0" w:rsidSect="0048271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FA124F7"/>
    <w:multiLevelType w:val="hybridMultilevel"/>
    <w:tmpl w:val="B4E64BB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27B9E"/>
    <w:rsid w:val="00032285"/>
    <w:rsid w:val="0003328A"/>
    <w:rsid w:val="00047E08"/>
    <w:rsid w:val="00092EAC"/>
    <w:rsid w:val="000F766D"/>
    <w:rsid w:val="00100713"/>
    <w:rsid w:val="00115BF7"/>
    <w:rsid w:val="00183482"/>
    <w:rsid w:val="001A6B66"/>
    <w:rsid w:val="001E40DC"/>
    <w:rsid w:val="00224DE2"/>
    <w:rsid w:val="00224E85"/>
    <w:rsid w:val="002B04DA"/>
    <w:rsid w:val="002B75B8"/>
    <w:rsid w:val="00363B5D"/>
    <w:rsid w:val="0037209F"/>
    <w:rsid w:val="0038292A"/>
    <w:rsid w:val="003B122F"/>
    <w:rsid w:val="003D6066"/>
    <w:rsid w:val="003F7048"/>
    <w:rsid w:val="00400093"/>
    <w:rsid w:val="0048271D"/>
    <w:rsid w:val="004F315D"/>
    <w:rsid w:val="006412DC"/>
    <w:rsid w:val="006615FF"/>
    <w:rsid w:val="006D47D6"/>
    <w:rsid w:val="00720CC0"/>
    <w:rsid w:val="00740FFA"/>
    <w:rsid w:val="007669D9"/>
    <w:rsid w:val="00793381"/>
    <w:rsid w:val="007B2D71"/>
    <w:rsid w:val="00872A4C"/>
    <w:rsid w:val="008E418B"/>
    <w:rsid w:val="008F3440"/>
    <w:rsid w:val="00907E75"/>
    <w:rsid w:val="009946F5"/>
    <w:rsid w:val="00A42DC1"/>
    <w:rsid w:val="00B27B9E"/>
    <w:rsid w:val="00C24DA4"/>
    <w:rsid w:val="00CB1B87"/>
    <w:rsid w:val="00CB2246"/>
    <w:rsid w:val="00CE1448"/>
    <w:rsid w:val="00D67D5B"/>
    <w:rsid w:val="00D82FD3"/>
    <w:rsid w:val="00DA65BC"/>
    <w:rsid w:val="00DF4A14"/>
    <w:rsid w:val="00E20F32"/>
    <w:rsid w:val="00E34EC7"/>
    <w:rsid w:val="00E35DF5"/>
    <w:rsid w:val="00E46F46"/>
    <w:rsid w:val="00ED2D34"/>
    <w:rsid w:val="00F154D8"/>
    <w:rsid w:val="00F631D6"/>
    <w:rsid w:val="00FE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A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92EAC"/>
    <w:pPr>
      <w:keepNext/>
      <w:numPr>
        <w:numId w:val="1"/>
      </w:numPr>
      <w:outlineLvl w:val="0"/>
    </w:pPr>
    <w:rPr>
      <w:rFonts w:eastAsia="Arial Unicode MS"/>
      <w:i/>
      <w:iCs/>
      <w:sz w:val="28"/>
    </w:rPr>
  </w:style>
  <w:style w:type="paragraph" w:styleId="3">
    <w:name w:val="heading 3"/>
    <w:basedOn w:val="a"/>
    <w:next w:val="a"/>
    <w:qFormat/>
    <w:rsid w:val="00092EAC"/>
    <w:pPr>
      <w:keepNext/>
      <w:numPr>
        <w:ilvl w:val="2"/>
        <w:numId w:val="1"/>
      </w:numPr>
      <w:outlineLvl w:val="2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092EAC"/>
  </w:style>
  <w:style w:type="character" w:styleId="-">
    <w:name w:val="Hyperlink"/>
    <w:basedOn w:val="10"/>
    <w:rsid w:val="00092EAC"/>
    <w:rPr>
      <w:color w:val="0000FF"/>
      <w:u w:val="single"/>
    </w:rPr>
  </w:style>
  <w:style w:type="character" w:styleId="-0">
    <w:name w:val="FollowedHyperlink"/>
    <w:basedOn w:val="10"/>
    <w:rsid w:val="00092EAC"/>
    <w:rPr>
      <w:color w:val="800080"/>
      <w:u w:val="single"/>
    </w:rPr>
  </w:style>
  <w:style w:type="character" w:customStyle="1" w:styleId="highlightedsearchterm">
    <w:name w:val="highlightedsearchterm"/>
    <w:basedOn w:val="10"/>
    <w:rsid w:val="00092EAC"/>
  </w:style>
  <w:style w:type="paragraph" w:customStyle="1" w:styleId="a3">
    <w:name w:val="Επικεφαλίδα"/>
    <w:basedOn w:val="a"/>
    <w:next w:val="a4"/>
    <w:rsid w:val="00092E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92EAC"/>
    <w:pPr>
      <w:spacing w:after="140" w:line="288" w:lineRule="auto"/>
    </w:pPr>
  </w:style>
  <w:style w:type="paragraph" w:styleId="a5">
    <w:name w:val="List"/>
    <w:basedOn w:val="a4"/>
    <w:rsid w:val="00092EAC"/>
    <w:rPr>
      <w:rFonts w:cs="Mangal"/>
    </w:rPr>
  </w:style>
  <w:style w:type="paragraph" w:styleId="a6">
    <w:name w:val="caption"/>
    <w:basedOn w:val="a"/>
    <w:qFormat/>
    <w:rsid w:val="00092EAC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092EAC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092EAC"/>
    <w:pPr>
      <w:suppressLineNumbers/>
    </w:pPr>
  </w:style>
  <w:style w:type="paragraph" w:customStyle="1" w:styleId="a9">
    <w:name w:val="Επικεφαλίδα πίνακα"/>
    <w:basedOn w:val="a8"/>
    <w:rsid w:val="00092EAC"/>
    <w:pPr>
      <w:jc w:val="center"/>
    </w:pPr>
    <w:rPr>
      <w:b/>
      <w:bCs/>
    </w:rPr>
  </w:style>
  <w:style w:type="paragraph" w:customStyle="1" w:styleId="11">
    <w:name w:val="Παράγραφος λίστας1"/>
    <w:basedOn w:val="a"/>
    <w:rsid w:val="00B27B9E"/>
    <w:pPr>
      <w:spacing w:after="200" w:line="276" w:lineRule="auto"/>
      <w:ind w:left="720"/>
      <w:contextualSpacing/>
    </w:pPr>
    <w:rPr>
      <w:rFonts w:ascii="Calibri" w:eastAsia="SimSun" w:hAnsi="Calibri" w:cs="Tahoma"/>
      <w:kern w:val="1"/>
      <w:sz w:val="22"/>
      <w:szCs w:val="22"/>
      <w:lang w:eastAsia="el-GR"/>
    </w:rPr>
  </w:style>
  <w:style w:type="paragraph" w:styleId="Web">
    <w:name w:val="Normal (Web)"/>
    <w:basedOn w:val="a"/>
    <w:uiPriority w:val="99"/>
    <w:semiHidden/>
    <w:unhideWhenUsed/>
    <w:rsid w:val="004F315D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Emphasis"/>
    <w:basedOn w:val="a0"/>
    <w:uiPriority w:val="20"/>
    <w:qFormat/>
    <w:rsid w:val="003F7048"/>
    <w:rPr>
      <w:i/>
      <w:iCs/>
    </w:rPr>
  </w:style>
  <w:style w:type="table" w:styleId="ab">
    <w:name w:val="Table Grid"/>
    <w:basedOn w:val="a1"/>
    <w:uiPriority w:val="59"/>
    <w:rsid w:val="00482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..</dc:creator>
  <cp:lastModifiedBy>user</cp:lastModifiedBy>
  <cp:revision>3</cp:revision>
  <cp:lastPrinted>2014-11-12T11:58:00Z</cp:lastPrinted>
  <dcterms:created xsi:type="dcterms:W3CDTF">2016-07-18T10:40:00Z</dcterms:created>
  <dcterms:modified xsi:type="dcterms:W3CDTF">2016-07-18T10:57:00Z</dcterms:modified>
</cp:coreProperties>
</file>